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C41733" w:rsidP="00856C35">
            <w:r>
              <w:rPr>
                <w:noProof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962025</wp:posOffset>
                  </wp:positionH>
                  <wp:positionV relativeFrom="margin">
                    <wp:posOffset>0</wp:posOffset>
                  </wp:positionV>
                  <wp:extent cx="1266825" cy="723900"/>
                  <wp:effectExtent l="0" t="0" r="9525" b="0"/>
                  <wp:wrapSquare wrapText="bothSides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RCA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28" w:type="dxa"/>
          </w:tcPr>
          <w:p w:rsidR="00C41733" w:rsidRDefault="00C41733" w:rsidP="00C41733">
            <w:pPr>
              <w:pStyle w:val="CompanyName"/>
              <w:jc w:val="center"/>
            </w:pPr>
          </w:p>
          <w:p w:rsidR="00856C35" w:rsidRDefault="00AE0620" w:rsidP="00C41733">
            <w:pPr>
              <w:pStyle w:val="CompanyName"/>
              <w:jc w:val="center"/>
            </w:pPr>
            <w:r>
              <w:t>Silk Road Cities Alliance</w:t>
            </w:r>
          </w:p>
        </w:tc>
      </w:tr>
    </w:tbl>
    <w:p w:rsidR="00467865" w:rsidRPr="00275BB5" w:rsidRDefault="00856C35" w:rsidP="00856C35">
      <w:pPr>
        <w:pStyle w:val="1"/>
      </w:pPr>
      <w:r>
        <w:t>Employment Application</w:t>
      </w:r>
      <w:r w:rsidR="00AE0620">
        <w:t>/</w:t>
      </w:r>
      <w:proofErr w:type="spellStart"/>
      <w:r w:rsidR="00AE0620" w:rsidRPr="00AE0620">
        <w:rPr>
          <w:rFonts w:ascii="MS Gothic" w:hAnsi="MS Gothic" w:cs="MS Gothic"/>
        </w:rPr>
        <w:t>就</w:t>
      </w:r>
      <w:r w:rsidR="00AE0620" w:rsidRPr="00AE0620">
        <w:rPr>
          <w:rFonts w:ascii="Microsoft JhengHei" w:hAnsi="Microsoft JhengHei" w:cs="Microsoft JhengHei"/>
        </w:rPr>
        <w:t>业申请</w:t>
      </w:r>
      <w:bookmarkStart w:id="0" w:name="_GoBack"/>
      <w:bookmarkEnd w:id="0"/>
      <w:proofErr w:type="spellEnd"/>
    </w:p>
    <w:p w:rsidR="00856C35" w:rsidRDefault="00856C35" w:rsidP="00856C35">
      <w:pPr>
        <w:pStyle w:val="2"/>
      </w:pPr>
      <w:r w:rsidRPr="00856C35">
        <w:t>Applicant Information</w:t>
      </w:r>
      <w:r w:rsidR="00AE0620">
        <w:t>/</w:t>
      </w:r>
      <w:proofErr w:type="spellStart"/>
      <w:r w:rsidR="00AE0620" w:rsidRPr="00AE0620">
        <w:rPr>
          <w:rFonts w:ascii="MS Gothic" w:hAnsi="MS Gothic" w:cs="MS Gothic"/>
        </w:rPr>
        <w:t>申</w:t>
      </w:r>
      <w:r w:rsidR="00AE0620" w:rsidRPr="00AE0620">
        <w:rPr>
          <w:rFonts w:ascii="Microsoft JhengHei" w:eastAsia="Microsoft JhengHei" w:hAnsi="Microsoft JhengHei" w:cs="Microsoft JhengHei" w:hint="eastAsia"/>
        </w:rPr>
        <w:t>请人信息</w:t>
      </w:r>
      <w:proofErr w:type="spellEnd"/>
    </w:p>
    <w:tbl>
      <w:tblPr>
        <w:tblStyle w:val="30"/>
        <w:tblW w:w="5000" w:type="pct"/>
        <w:tblLayout w:type="fixed"/>
        <w:tblLook w:val="0620" w:firstRow="1" w:lastRow="0" w:firstColumn="0" w:lastColumn="0" w:noHBand="1" w:noVBand="1"/>
      </w:tblPr>
      <w:tblGrid>
        <w:gridCol w:w="1440"/>
        <w:gridCol w:w="2581"/>
        <w:gridCol w:w="2865"/>
        <w:gridCol w:w="668"/>
        <w:gridCol w:w="681"/>
        <w:gridCol w:w="1845"/>
      </w:tblGrid>
      <w:tr w:rsidR="00A82BA3" w:rsidRPr="005114CE" w:rsidTr="00AE0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440" w:type="dxa"/>
          </w:tcPr>
          <w:p w:rsidR="00A82BA3" w:rsidRPr="005114CE" w:rsidRDefault="00A82BA3" w:rsidP="00490804">
            <w:r w:rsidRPr="00D6155E">
              <w:t>Full Name</w:t>
            </w:r>
            <w:r w:rsidR="00AE0620">
              <w:t>/</w:t>
            </w:r>
            <w:proofErr w:type="spellStart"/>
            <w:r w:rsidR="00AE0620" w:rsidRPr="00AE0620">
              <w:rPr>
                <w:rFonts w:ascii="MS Gothic" w:hAnsi="MS Gothic" w:cs="MS Gothic"/>
              </w:rPr>
              <w:t>全名</w:t>
            </w:r>
            <w:proofErr w:type="spellEnd"/>
            <w:r w:rsidRPr="005114CE">
              <w:t>: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AE0620">
        <w:tc>
          <w:tcPr>
            <w:tcW w:w="1440" w:type="dxa"/>
          </w:tcPr>
          <w:p w:rsidR="00856C35" w:rsidRPr="00D6155E" w:rsidRDefault="00856C35" w:rsidP="00440CD8"/>
        </w:tc>
        <w:tc>
          <w:tcPr>
            <w:tcW w:w="2581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30"/>
        <w:tblW w:w="5000" w:type="pct"/>
        <w:tblLayout w:type="fixed"/>
        <w:tblLook w:val="0620" w:firstRow="1" w:lastRow="0" w:firstColumn="0" w:lastColumn="0" w:noHBand="1" w:noVBand="1"/>
      </w:tblPr>
      <w:tblGrid>
        <w:gridCol w:w="1440"/>
        <w:gridCol w:w="6840"/>
        <w:gridCol w:w="1800"/>
      </w:tblGrid>
      <w:tr w:rsidR="00A82BA3" w:rsidRPr="005114CE" w:rsidTr="00AE0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40" w:type="dxa"/>
          </w:tcPr>
          <w:p w:rsidR="00A82BA3" w:rsidRPr="005114CE" w:rsidRDefault="00A82BA3" w:rsidP="00490804">
            <w:r w:rsidRPr="005114CE">
              <w:t>Address</w:t>
            </w:r>
            <w:r w:rsidR="00AE0620">
              <w:t>/</w:t>
            </w:r>
            <w:proofErr w:type="spellStart"/>
            <w:r w:rsidR="00AE0620">
              <w:rPr>
                <w:rFonts w:ascii="MS Gothic" w:hAnsi="MS Gothic" w:cs="MS Gothic"/>
              </w:rPr>
              <w:t>地址</w:t>
            </w:r>
            <w:proofErr w:type="spellEnd"/>
            <w:r w:rsidRPr="005114CE">
              <w:t>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AE0620">
        <w:tc>
          <w:tcPr>
            <w:tcW w:w="1440" w:type="dxa"/>
          </w:tcPr>
          <w:p w:rsidR="00856C35" w:rsidRPr="005114CE" w:rsidRDefault="00856C35" w:rsidP="00440CD8"/>
        </w:tc>
        <w:tc>
          <w:tcPr>
            <w:tcW w:w="68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30"/>
        <w:tblW w:w="5000" w:type="pct"/>
        <w:tblLayout w:type="fixed"/>
        <w:tblLook w:val="0620" w:firstRow="1" w:lastRow="0" w:firstColumn="0" w:lastColumn="0" w:noHBand="1" w:noVBand="1"/>
      </w:tblPr>
      <w:tblGrid>
        <w:gridCol w:w="1440"/>
        <w:gridCol w:w="5446"/>
        <w:gridCol w:w="1394"/>
        <w:gridCol w:w="1800"/>
      </w:tblGrid>
      <w:tr w:rsidR="00C76039" w:rsidRPr="005114CE" w:rsidTr="00AE0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40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446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AE0620">
        <w:trPr>
          <w:trHeight w:val="288"/>
        </w:trPr>
        <w:tc>
          <w:tcPr>
            <w:tcW w:w="1440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446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30"/>
        <w:tblW w:w="5000" w:type="pct"/>
        <w:tblLayout w:type="fixed"/>
        <w:tblLook w:val="0620" w:firstRow="1" w:lastRow="0" w:firstColumn="0" w:lastColumn="0" w:noHBand="1" w:noVBand="1"/>
      </w:tblPr>
      <w:tblGrid>
        <w:gridCol w:w="1440"/>
        <w:gridCol w:w="3330"/>
        <w:gridCol w:w="720"/>
        <w:gridCol w:w="4590"/>
      </w:tblGrid>
      <w:tr w:rsidR="00841645" w:rsidRPr="005114CE" w:rsidTr="00AE0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40" w:type="dxa"/>
          </w:tcPr>
          <w:p w:rsidR="00841645" w:rsidRPr="005114CE" w:rsidRDefault="00841645" w:rsidP="00490804">
            <w:r w:rsidRPr="005114CE">
              <w:t>Phone</w:t>
            </w:r>
            <w:r w:rsidR="00AE0620">
              <w:t>/</w:t>
            </w:r>
            <w:proofErr w:type="spellStart"/>
            <w:r w:rsidR="00AE0620" w:rsidRPr="00AE0620">
              <w:rPr>
                <w:rFonts w:ascii="Microsoft JhengHei" w:eastAsia="Microsoft JhengHei" w:hAnsi="Microsoft JhengHei" w:cs="Microsoft JhengHei" w:hint="eastAsia"/>
              </w:rPr>
              <w:t>电话</w:t>
            </w:r>
            <w:proofErr w:type="spellEnd"/>
            <w:r w:rsidRPr="005114CE">
              <w:t>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AE0620" w:rsidRDefault="00C92A3C" w:rsidP="00490804">
            <w:pPr>
              <w:pStyle w:val="4"/>
              <w:outlineLvl w:val="3"/>
              <w:rPr>
                <w:rFonts w:eastAsia="黑体"/>
                <w:lang w:eastAsia="zh-CN"/>
              </w:rPr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856C35" w:rsidRDefault="00856C35"/>
    <w:tbl>
      <w:tblPr>
        <w:tblStyle w:val="30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Are yo</w:t>
            </w:r>
            <w:r w:rsidR="00AE0620">
              <w:t>u a citizen of the People’s Republic of China</w:t>
            </w:r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A65F59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A65F59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9C220D" w:rsidRPr="005114CE" w:rsidRDefault="00AE0620" w:rsidP="00490804">
            <w:pPr>
              <w:pStyle w:val="4"/>
              <w:outlineLvl w:val="3"/>
            </w:pPr>
            <w:r>
              <w:t>Are you a member of Silk Road Young Leaders Club?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65F59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65F59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30"/>
        <w:tblW w:w="2414" w:type="pct"/>
        <w:tblLayout w:type="fixed"/>
        <w:tblLook w:val="0620" w:firstRow="1" w:lastRow="0" w:firstColumn="0" w:lastColumn="0" w:noHBand="1" w:noVBand="1"/>
      </w:tblPr>
      <w:tblGrid>
        <w:gridCol w:w="3693"/>
        <w:gridCol w:w="665"/>
        <w:gridCol w:w="509"/>
      </w:tblGrid>
      <w:tr w:rsidR="00AE0620" w:rsidRPr="005114CE" w:rsidTr="00AE0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AE0620" w:rsidRPr="005114CE" w:rsidRDefault="00AE0620" w:rsidP="00AE0620">
            <w:r w:rsidRPr="005114CE">
              <w:t xml:space="preserve">Have you ever worked for </w:t>
            </w:r>
            <w:r>
              <w:t>SRCA</w:t>
            </w:r>
            <w:r w:rsidRPr="005114CE">
              <w:t>?</w:t>
            </w:r>
          </w:p>
        </w:tc>
        <w:tc>
          <w:tcPr>
            <w:tcW w:w="665" w:type="dxa"/>
          </w:tcPr>
          <w:p w:rsidR="00AE0620" w:rsidRPr="009C220D" w:rsidRDefault="00AE0620" w:rsidP="00490804">
            <w:pPr>
              <w:pStyle w:val="Checkbox"/>
            </w:pPr>
            <w:r>
              <w:t>YES</w:t>
            </w:r>
          </w:p>
          <w:p w:rsidR="00AE0620" w:rsidRPr="005114CE" w:rsidRDefault="00AE0620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65F5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AE0620" w:rsidRPr="009C220D" w:rsidRDefault="00AE0620" w:rsidP="00490804">
            <w:pPr>
              <w:pStyle w:val="Checkbox"/>
            </w:pPr>
            <w:r>
              <w:t>NO</w:t>
            </w:r>
          </w:p>
          <w:p w:rsidR="00AE0620" w:rsidRPr="005114CE" w:rsidRDefault="00AE0620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65F59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30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65F5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65F59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30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2"/>
      </w:pPr>
      <w:r>
        <w:t>Education</w:t>
      </w:r>
      <w:r w:rsidR="0042357A">
        <w:t>/</w:t>
      </w:r>
      <w:proofErr w:type="spellStart"/>
      <w:r w:rsidR="0042357A" w:rsidRPr="0042357A">
        <w:rPr>
          <w:rFonts w:hint="eastAsia"/>
        </w:rPr>
        <w:t>教育</w:t>
      </w:r>
      <w:proofErr w:type="spellEnd"/>
    </w:p>
    <w:tbl>
      <w:tblPr>
        <w:tblStyle w:val="30"/>
        <w:tblW w:w="2041" w:type="pct"/>
        <w:tblLayout w:type="fixed"/>
        <w:tblLook w:val="0620" w:firstRow="1" w:lastRow="0" w:firstColumn="0" w:lastColumn="0" w:noHBand="1" w:noVBand="1"/>
      </w:tblPr>
      <w:tblGrid>
        <w:gridCol w:w="2160"/>
        <w:gridCol w:w="1955"/>
      </w:tblGrid>
      <w:tr w:rsidR="0042357A" w:rsidRPr="00613129" w:rsidTr="00423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160" w:type="dxa"/>
          </w:tcPr>
          <w:p w:rsidR="0042357A" w:rsidRPr="005114CE" w:rsidRDefault="0042357A" w:rsidP="00490804">
            <w:r>
              <w:t xml:space="preserve">Graduation Institute </w:t>
            </w:r>
            <w:r w:rsidRPr="005114CE">
              <w:t>: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42357A" w:rsidRPr="005114CE" w:rsidRDefault="0042357A" w:rsidP="00617C65">
            <w:pPr>
              <w:pStyle w:val="FieldText"/>
            </w:pPr>
          </w:p>
        </w:tc>
      </w:tr>
    </w:tbl>
    <w:p w:rsidR="00330050" w:rsidRDefault="00330050"/>
    <w:tbl>
      <w:tblPr>
        <w:tblStyle w:val="30"/>
        <w:tblW w:w="3585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</w:tblGrid>
      <w:tr w:rsidR="0042357A" w:rsidRPr="00613129" w:rsidTr="00423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42357A" w:rsidRPr="005114CE" w:rsidRDefault="0042357A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42357A" w:rsidRPr="005114CE" w:rsidRDefault="0042357A" w:rsidP="00617C65">
            <w:pPr>
              <w:pStyle w:val="FieldText"/>
            </w:pPr>
          </w:p>
        </w:tc>
        <w:tc>
          <w:tcPr>
            <w:tcW w:w="512" w:type="dxa"/>
          </w:tcPr>
          <w:p w:rsidR="0042357A" w:rsidRPr="005114CE" w:rsidRDefault="0042357A" w:rsidP="00490804">
            <w:pPr>
              <w:pStyle w:val="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42357A" w:rsidRPr="005114CE" w:rsidRDefault="0042357A" w:rsidP="00617C65">
            <w:pPr>
              <w:pStyle w:val="FieldText"/>
            </w:pPr>
          </w:p>
        </w:tc>
        <w:tc>
          <w:tcPr>
            <w:tcW w:w="1757" w:type="dxa"/>
          </w:tcPr>
          <w:p w:rsidR="0042357A" w:rsidRPr="005114CE" w:rsidRDefault="0042357A" w:rsidP="00490804">
            <w:pPr>
              <w:pStyle w:val="4"/>
              <w:outlineLvl w:val="3"/>
            </w:pPr>
          </w:p>
        </w:tc>
        <w:tc>
          <w:tcPr>
            <w:tcW w:w="674" w:type="dxa"/>
          </w:tcPr>
          <w:p w:rsidR="0042357A" w:rsidRPr="005114CE" w:rsidRDefault="0042357A" w:rsidP="00617C65">
            <w:pPr>
              <w:pStyle w:val="Checkbox"/>
            </w:pPr>
          </w:p>
        </w:tc>
        <w:tc>
          <w:tcPr>
            <w:tcW w:w="602" w:type="dxa"/>
          </w:tcPr>
          <w:p w:rsidR="0042357A" w:rsidRPr="005114CE" w:rsidRDefault="0042357A" w:rsidP="00617C65">
            <w:pPr>
              <w:pStyle w:val="Checkbox"/>
            </w:pPr>
          </w:p>
        </w:tc>
        <w:tc>
          <w:tcPr>
            <w:tcW w:w="917" w:type="dxa"/>
          </w:tcPr>
          <w:p w:rsidR="0042357A" w:rsidRPr="005114CE" w:rsidRDefault="0042357A" w:rsidP="0042357A">
            <w:pPr>
              <w:pStyle w:val="4"/>
              <w:jc w:val="left"/>
              <w:outlineLvl w:val="3"/>
            </w:pPr>
          </w:p>
        </w:tc>
      </w:tr>
    </w:tbl>
    <w:p w:rsidR="00871876" w:rsidRDefault="00871876" w:rsidP="0042357A">
      <w:pPr>
        <w:pStyle w:val="2"/>
      </w:pPr>
      <w:r>
        <w:t>Previous Employment</w:t>
      </w:r>
      <w:r w:rsidR="0042357A">
        <w:t xml:space="preserve"> if any/</w:t>
      </w:r>
      <w:proofErr w:type="spellStart"/>
      <w:r w:rsidR="0042357A" w:rsidRPr="0042357A">
        <w:rPr>
          <w:rFonts w:hint="eastAsia"/>
        </w:rPr>
        <w:t>以前的就业</w:t>
      </w:r>
      <w:proofErr w:type="spellEnd"/>
      <w:r w:rsidR="0042357A" w:rsidRPr="0042357A">
        <w:rPr>
          <w:rFonts w:hint="eastAsia"/>
        </w:rPr>
        <w:t xml:space="preserve"> (</w:t>
      </w:r>
      <w:proofErr w:type="spellStart"/>
      <w:r w:rsidR="0042357A" w:rsidRPr="0042357A">
        <w:rPr>
          <w:rFonts w:hint="eastAsia"/>
        </w:rPr>
        <w:t>如果有</w:t>
      </w:r>
      <w:proofErr w:type="spellEnd"/>
      <w:r w:rsidR="0042357A" w:rsidRPr="0042357A">
        <w:rPr>
          <w:rFonts w:hint="eastAsia"/>
        </w:rPr>
        <w:t>)</w:t>
      </w:r>
    </w:p>
    <w:tbl>
      <w:tblPr>
        <w:tblStyle w:val="30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30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4"/>
              <w:outlineLvl w:val="3"/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4"/>
              <w:outlineLvl w:val="3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</w:p>
        </w:tc>
      </w:tr>
    </w:tbl>
    <w:p w:rsidR="00C92A3C" w:rsidRDefault="00C92A3C"/>
    <w:tbl>
      <w:tblPr>
        <w:tblStyle w:val="30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30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30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65F5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65F5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42357A">
        <w:tc>
          <w:tcPr>
            <w:tcW w:w="5040" w:type="dxa"/>
          </w:tcPr>
          <w:p w:rsidR="00176E67" w:rsidRPr="005114CE" w:rsidRDefault="00176E67" w:rsidP="00490804"/>
        </w:tc>
        <w:tc>
          <w:tcPr>
            <w:tcW w:w="900" w:type="dxa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42357A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42357A" w:rsidRDefault="0042357A" w:rsidP="00490804"/>
          <w:p w:rsidR="0042357A" w:rsidRPr="005114CE" w:rsidRDefault="0042357A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42357A" w:rsidRDefault="0042357A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2357A" w:rsidRDefault="0042357A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2357A" w:rsidRPr="005114CE" w:rsidRDefault="0042357A" w:rsidP="005557F6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2"/>
      </w:pPr>
      <w:r w:rsidRPr="009C220D">
        <w:lastRenderedPageBreak/>
        <w:t>Disclaimer and Signature</w:t>
      </w:r>
    </w:p>
    <w:p w:rsidR="00871876" w:rsidRPr="005114CE" w:rsidRDefault="00871876" w:rsidP="00490804">
      <w:pPr>
        <w:pStyle w:val="Italic"/>
      </w:pPr>
      <w:r w:rsidRPr="005114CE">
        <w:t>I certify that my answers are true and complete to the best of my knowledge.</w:t>
      </w:r>
      <w:r w:rsidR="0042357A">
        <w:t xml:space="preserve"> </w:t>
      </w:r>
      <w:proofErr w:type="spellStart"/>
      <w:r w:rsidR="0042357A" w:rsidRPr="0042357A">
        <w:rPr>
          <w:rFonts w:hint="eastAsia"/>
        </w:rPr>
        <w:t>我保证</w:t>
      </w:r>
      <w:proofErr w:type="spellEnd"/>
      <w:r w:rsidR="0042357A" w:rsidRPr="0042357A">
        <w:rPr>
          <w:rFonts w:hint="eastAsia"/>
        </w:rPr>
        <w:t xml:space="preserve">, </w:t>
      </w:r>
      <w:r w:rsidR="003020A6">
        <w:rPr>
          <w:rFonts w:hint="eastAsia"/>
          <w:lang w:eastAsia="zh-CN"/>
        </w:rPr>
        <w:t>提供</w:t>
      </w:r>
      <w:r w:rsidR="003020A6">
        <w:rPr>
          <w:lang w:eastAsia="zh-CN"/>
        </w:rPr>
        <w:t>的信息</w:t>
      </w:r>
      <w:proofErr w:type="spellStart"/>
      <w:r w:rsidR="0042357A" w:rsidRPr="0042357A">
        <w:rPr>
          <w:rFonts w:hint="eastAsia"/>
        </w:rPr>
        <w:t>是真实和完整的</w:t>
      </w:r>
      <w:proofErr w:type="spellEnd"/>
      <w:r w:rsidR="0042357A" w:rsidRPr="0042357A">
        <w:rPr>
          <w:rFonts w:hint="eastAsia"/>
        </w:rPr>
        <w:t>。</w:t>
      </w:r>
      <w:r w:rsidRPr="005114CE">
        <w:t xml:space="preserve">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</w:t>
      </w:r>
      <w:r w:rsidR="003020A6">
        <w:t xml:space="preserve">n or interview may result in the termination of my employment. </w:t>
      </w:r>
      <w:r w:rsidR="003020A6">
        <w:rPr>
          <w:rFonts w:hint="eastAsia"/>
        </w:rPr>
        <w:t>我</w:t>
      </w:r>
      <w:r w:rsidR="003020A6">
        <w:rPr>
          <w:rFonts w:hint="eastAsia"/>
          <w:lang w:eastAsia="zh-CN"/>
        </w:rPr>
        <w:t>同意</w:t>
      </w:r>
      <w:r w:rsidR="003020A6">
        <w:rPr>
          <w:rFonts w:hint="eastAsia"/>
        </w:rPr>
        <w:t>,</w:t>
      </w:r>
      <w:r w:rsidR="003020A6">
        <w:rPr>
          <w:rFonts w:hint="eastAsia"/>
          <w:lang w:eastAsia="zh-CN"/>
        </w:rPr>
        <w:t>如</w:t>
      </w:r>
      <w:r w:rsidR="003020A6">
        <w:rPr>
          <w:lang w:eastAsia="zh-CN"/>
        </w:rPr>
        <w:t>在</w:t>
      </w:r>
      <w:r w:rsidR="003020A6">
        <w:rPr>
          <w:rFonts w:hint="eastAsia"/>
        </w:rPr>
        <w:t>申请或面试中</w:t>
      </w:r>
      <w:r w:rsidR="003020A6">
        <w:rPr>
          <w:rFonts w:hint="eastAsia"/>
          <w:lang w:eastAsia="zh-CN"/>
        </w:rPr>
        <w:t>提供</w:t>
      </w:r>
      <w:r w:rsidR="003020A6">
        <w:rPr>
          <w:lang w:eastAsia="zh-CN"/>
        </w:rPr>
        <w:t>了</w:t>
      </w:r>
      <w:r w:rsidR="0042357A" w:rsidRPr="0042357A">
        <w:rPr>
          <w:rFonts w:hint="eastAsia"/>
        </w:rPr>
        <w:t>虚假或误导</w:t>
      </w:r>
      <w:r w:rsidR="003020A6">
        <w:rPr>
          <w:rFonts w:hint="eastAsia"/>
          <w:lang w:eastAsia="zh-CN"/>
        </w:rPr>
        <w:t>的信息，</w:t>
      </w:r>
      <w:r w:rsidR="003020A6">
        <w:rPr>
          <w:lang w:eastAsia="zh-CN"/>
        </w:rPr>
        <w:t>有可能导致雇佣被终止。</w:t>
      </w:r>
    </w:p>
    <w:tbl>
      <w:tblPr>
        <w:tblStyle w:val="30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F59" w:rsidRDefault="00A65F59" w:rsidP="00176E67">
      <w:r>
        <w:separator/>
      </w:r>
    </w:p>
  </w:endnote>
  <w:endnote w:type="continuationSeparator" w:id="0">
    <w:p w:rsidR="00A65F59" w:rsidRDefault="00A65F5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417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F59" w:rsidRDefault="00A65F59" w:rsidP="00176E67">
      <w:r>
        <w:separator/>
      </w:r>
    </w:p>
  </w:footnote>
  <w:footnote w:type="continuationSeparator" w:id="0">
    <w:p w:rsidR="00A65F59" w:rsidRDefault="00A65F5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2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0A6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2357A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8F6F3B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F12A5"/>
    <w:rsid w:val="00A211B2"/>
    <w:rsid w:val="00A2727E"/>
    <w:rsid w:val="00A35524"/>
    <w:rsid w:val="00A60C9E"/>
    <w:rsid w:val="00A65F59"/>
    <w:rsid w:val="00A74F99"/>
    <w:rsid w:val="00A82BA3"/>
    <w:rsid w:val="00A94ACC"/>
    <w:rsid w:val="00AA2EA7"/>
    <w:rsid w:val="00AE0620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1733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8AC76B-0429-4761-AAFF-74B1FB84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1">
    <w:name w:val="heading 1"/>
    <w:basedOn w:val="a"/>
    <w:next w:val="a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2">
    <w:name w:val="heading 2"/>
    <w:basedOn w:val="a"/>
    <w:next w:val="a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3">
    <w:name w:val="heading 3"/>
    <w:basedOn w:val="a"/>
    <w:next w:val="a"/>
    <w:qFormat/>
    <w:rsid w:val="00490804"/>
    <w:pPr>
      <w:outlineLvl w:val="2"/>
    </w:pPr>
    <w:rPr>
      <w:i/>
      <w:sz w:val="16"/>
    </w:rPr>
  </w:style>
  <w:style w:type="paragraph" w:styleId="4">
    <w:name w:val="heading 4"/>
    <w:basedOn w:val="a"/>
    <w:next w:val="a"/>
    <w:link w:val="4Char"/>
    <w:uiPriority w:val="9"/>
    <w:unhideWhenUsed/>
    <w:qFormat/>
    <w:rsid w:val="00490804"/>
    <w:pPr>
      <w:jc w:val="right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490804"/>
    <w:rPr>
      <w:rFonts w:asciiTheme="minorHAnsi" w:hAnsiTheme="minorHAnsi"/>
      <w:sz w:val="19"/>
      <w:szCs w:val="24"/>
    </w:rPr>
  </w:style>
  <w:style w:type="paragraph" w:styleId="a3">
    <w:name w:val="Balloon Text"/>
    <w:basedOn w:val="a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a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a"/>
    <w:next w:val="a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a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a0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a4">
    <w:name w:val="Table Grid"/>
    <w:basedOn w:val="a1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a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a5">
    <w:name w:val="header"/>
    <w:basedOn w:val="a"/>
    <w:link w:val="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5"/>
    <w:uiPriority w:val="99"/>
    <w:rsid w:val="00176E67"/>
    <w:rPr>
      <w:rFonts w:asciiTheme="minorHAnsi" w:hAnsiTheme="minorHAnsi"/>
      <w:sz w:val="19"/>
      <w:szCs w:val="24"/>
    </w:rPr>
  </w:style>
  <w:style w:type="paragraph" w:styleId="a6">
    <w:name w:val="footer"/>
    <w:basedOn w:val="a"/>
    <w:link w:val="Char0"/>
    <w:uiPriority w:val="99"/>
    <w:unhideWhenUsed/>
    <w:rsid w:val="00176E67"/>
  </w:style>
  <w:style w:type="character" w:customStyle="1" w:styleId="Char0">
    <w:name w:val="页脚 Char"/>
    <w:basedOn w:val="a0"/>
    <w:link w:val="a6"/>
    <w:uiPriority w:val="99"/>
    <w:rsid w:val="00176E67"/>
    <w:rPr>
      <w:rFonts w:asciiTheme="minorHAnsi" w:hAnsiTheme="minorHAnsi"/>
      <w:sz w:val="19"/>
      <w:szCs w:val="24"/>
    </w:rPr>
  </w:style>
  <w:style w:type="table" w:styleId="a7">
    <w:name w:val="Grid Table Light"/>
    <w:basedOn w:val="a1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30">
    <w:name w:val="Plain Table 3"/>
    <w:basedOn w:val="a1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aib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26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Sajida Riffat Laraib</dc:creator>
  <cp:lastModifiedBy>rk_yue</cp:lastModifiedBy>
  <cp:revision>3</cp:revision>
  <cp:lastPrinted>2002-05-23T18:14:00Z</cp:lastPrinted>
  <dcterms:created xsi:type="dcterms:W3CDTF">2019-02-02T19:33:00Z</dcterms:created>
  <dcterms:modified xsi:type="dcterms:W3CDTF">2019-02-13T08:07:00Z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